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Refdenotaalfinal"/>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Textocomentario"/>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Textocomentario"/>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Textocomentario"/>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32"/>
        <w:gridCol w:w="2232"/>
        <w:gridCol w:w="2232"/>
        <w:gridCol w:w="2232"/>
      </w:tblGrid>
      <w:tr w:rsidR="001B0BB8" w:rsidRPr="007673FA" w14:paraId="56E939D3" w14:textId="77777777" w:rsidTr="00107B17">
        <w:trPr>
          <w:trHeight w:val="334"/>
        </w:trPr>
        <w:tc>
          <w:tcPr>
            <w:tcW w:w="223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2232"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107B17">
        <w:trPr>
          <w:trHeight w:val="412"/>
        </w:trPr>
        <w:tc>
          <w:tcPr>
            <w:tcW w:w="223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Refdenotaalfinal"/>
                <w:rFonts w:ascii="Verdana" w:hAnsi="Verdana" w:cs="Arial"/>
                <w:sz w:val="20"/>
                <w:lang w:val="en-GB"/>
              </w:rPr>
              <w:endnoteReference w:id="2"/>
            </w:r>
          </w:p>
        </w:tc>
        <w:tc>
          <w:tcPr>
            <w:tcW w:w="2232"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Refdenotaalfinal"/>
                <w:rFonts w:ascii="Verdana" w:hAnsi="Verdana" w:cs="Arial"/>
                <w:sz w:val="20"/>
                <w:lang w:val="en-GB"/>
              </w:rPr>
              <w:endnoteReference w:id="3"/>
            </w:r>
          </w:p>
        </w:tc>
        <w:tc>
          <w:tcPr>
            <w:tcW w:w="2232"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107B17">
        <w:tc>
          <w:tcPr>
            <w:tcW w:w="2232" w:type="dxa"/>
            <w:shd w:val="clear" w:color="auto" w:fill="FFFFFF"/>
          </w:tcPr>
          <w:p w14:paraId="56E939D9" w14:textId="77777777" w:rsidR="001903D7" w:rsidRPr="007673FA" w:rsidRDefault="00DF7065" w:rsidP="00B223B0">
            <w:pPr>
              <w:shd w:val="clear" w:color="auto" w:fill="FFFFFF"/>
              <w:spacing w:after="120"/>
              <w:ind w:right="-993"/>
              <w:jc w:val="left"/>
              <w:rPr>
                <w:rFonts w:ascii="Verdana" w:hAnsi="Verdana" w:cs="Arial"/>
                <w:sz w:val="20"/>
                <w:lang w:val="en-GB"/>
              </w:rPr>
            </w:pPr>
            <w:r>
              <w:rPr>
                <w:rFonts w:ascii="Verdana" w:hAnsi="Verdana" w:cs="Arial"/>
                <w:sz w:val="20"/>
                <w:lang w:val="en-GB"/>
              </w:rPr>
              <w:t>Sex</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M/F</w:t>
            </w:r>
            <w:r w:rsidR="00AA0AF4" w:rsidRPr="007673FA">
              <w:rPr>
                <w:rFonts w:ascii="Verdana" w:hAnsi="Verdana" w:cs="Calibri"/>
                <w:sz w:val="20"/>
                <w:lang w:val="en-GB"/>
              </w:rPr>
              <w:t>]</w:t>
            </w:r>
          </w:p>
        </w:tc>
        <w:tc>
          <w:tcPr>
            <w:tcW w:w="2232"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232" w:type="dxa"/>
            <w:shd w:val="clear" w:color="auto" w:fill="FFFFFF"/>
          </w:tcPr>
          <w:p w14:paraId="56E939DC"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81766A" w:rsidRPr="007673FA" w14:paraId="56E939E2" w14:textId="77777777" w:rsidTr="00B248FC">
        <w:tc>
          <w:tcPr>
            <w:tcW w:w="223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Refdenotaalfinal"/>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2228"/>
        <w:gridCol w:w="2228"/>
        <w:gridCol w:w="2228"/>
      </w:tblGrid>
      <w:tr w:rsidR="00116FBB" w:rsidRPr="009F5B61" w14:paraId="56E939EA" w14:textId="77777777" w:rsidTr="00B248FC">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48FD053A" w:rsidR="00116FBB" w:rsidRPr="005E466D" w:rsidRDefault="00D1733D" w:rsidP="00107B17">
            <w:pPr>
              <w:shd w:val="clear" w:color="auto" w:fill="FFFFFF"/>
              <w:ind w:right="-993"/>
              <w:jc w:val="center"/>
              <w:rPr>
                <w:rFonts w:ascii="Verdana" w:hAnsi="Verdana" w:cs="Arial"/>
                <w:b/>
                <w:color w:val="002060"/>
                <w:sz w:val="20"/>
                <w:lang w:val="en-GB"/>
              </w:rPr>
            </w:pPr>
            <w:r>
              <w:rPr>
                <w:rFonts w:ascii="Verdana" w:hAnsi="Verdana" w:cs="Arial"/>
                <w:b/>
                <w:color w:val="002060"/>
                <w:sz w:val="20"/>
                <w:lang w:val="en-GB"/>
              </w:rPr>
              <w:t>University of Cordoba</w:t>
            </w:r>
          </w:p>
        </w:tc>
      </w:tr>
      <w:tr w:rsidR="007967A9" w:rsidRPr="005E466D" w14:paraId="56E939F1" w14:textId="77777777" w:rsidTr="00107B17">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Refdenotaalfinal"/>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4EC3D23D" w:rsidR="007967A9" w:rsidRPr="005E466D" w:rsidRDefault="00D1733D" w:rsidP="00107B17">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E CORDOBA01</w:t>
            </w:r>
          </w:p>
        </w:tc>
        <w:tc>
          <w:tcPr>
            <w:tcW w:w="2228"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14:paraId="56E939F0" w14:textId="77777777"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14:paraId="56E939F6" w14:textId="77777777" w:rsidTr="00107B17">
        <w:trPr>
          <w:trHeight w:val="47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6E939F3" w14:textId="52B6402A" w:rsidR="007967A9" w:rsidRPr="005E466D" w:rsidRDefault="00D1733D" w:rsidP="00D1733D">
            <w:pPr>
              <w:shd w:val="clear" w:color="auto" w:fill="FFFFFF"/>
              <w:ind w:right="-159"/>
              <w:jc w:val="left"/>
              <w:rPr>
                <w:rFonts w:ascii="Verdana" w:hAnsi="Verdana" w:cs="Arial"/>
                <w:color w:val="002060"/>
                <w:sz w:val="20"/>
                <w:lang w:val="en-GB"/>
              </w:rPr>
            </w:pPr>
            <w:r>
              <w:rPr>
                <w:rFonts w:ascii="Verdana" w:hAnsi="Verdana" w:cs="Arial"/>
                <w:color w:val="002060"/>
                <w:sz w:val="20"/>
                <w:lang w:val="en-GB"/>
              </w:rPr>
              <w:t>Avda.Medina Azahara, 5</w:t>
            </w:r>
          </w:p>
        </w:tc>
        <w:tc>
          <w:tcPr>
            <w:tcW w:w="2228"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Refdenotaalfinal"/>
                <w:rFonts w:ascii="Verdana" w:hAnsi="Verdana" w:cs="Arial"/>
                <w:sz w:val="20"/>
                <w:lang w:val="en-GB"/>
              </w:rPr>
              <w:endnoteReference w:id="6"/>
            </w:r>
          </w:p>
        </w:tc>
        <w:tc>
          <w:tcPr>
            <w:tcW w:w="2228" w:type="dxa"/>
            <w:shd w:val="clear" w:color="auto" w:fill="FFFFFF"/>
          </w:tcPr>
          <w:p w14:paraId="355E2AFC" w14:textId="77777777" w:rsidR="0046622E" w:rsidRDefault="00D1733D" w:rsidP="0046622E">
            <w:pPr>
              <w:shd w:val="clear" w:color="auto" w:fill="FFFFFF"/>
              <w:spacing w:after="0"/>
              <w:ind w:right="-992"/>
              <w:jc w:val="center"/>
              <w:rPr>
                <w:rFonts w:ascii="Verdana" w:hAnsi="Verdana" w:cs="Arial"/>
                <w:b/>
                <w:sz w:val="20"/>
                <w:lang w:val="en-GB"/>
              </w:rPr>
            </w:pPr>
            <w:r>
              <w:rPr>
                <w:rFonts w:ascii="Verdana" w:hAnsi="Verdana" w:cs="Arial"/>
                <w:b/>
                <w:sz w:val="20"/>
                <w:lang w:val="en-GB"/>
              </w:rPr>
              <w:t>Spain</w:t>
            </w:r>
            <w:r w:rsidR="0046622E">
              <w:rPr>
                <w:rFonts w:ascii="Verdana" w:hAnsi="Verdana" w:cs="Arial"/>
                <w:b/>
                <w:sz w:val="20"/>
                <w:lang w:val="en-GB"/>
              </w:rPr>
              <w:t xml:space="preserve"> </w:t>
            </w:r>
          </w:p>
          <w:p w14:paraId="56E939F5" w14:textId="4B13101E" w:rsidR="0046622E" w:rsidRPr="005E466D" w:rsidRDefault="0046622E" w:rsidP="0046622E">
            <w:pPr>
              <w:shd w:val="clear" w:color="auto" w:fill="FFFFFF"/>
              <w:ind w:right="-993"/>
              <w:jc w:val="center"/>
              <w:rPr>
                <w:rFonts w:ascii="Verdana" w:hAnsi="Verdana" w:cs="Arial"/>
                <w:b/>
                <w:sz w:val="20"/>
                <w:lang w:val="en-GB"/>
              </w:rPr>
            </w:pPr>
            <w:r>
              <w:rPr>
                <w:rFonts w:ascii="Verdana" w:hAnsi="Verdana" w:cs="Arial"/>
                <w:b/>
                <w:sz w:val="20"/>
                <w:lang w:val="en-GB"/>
              </w:rPr>
              <w:t>ES</w:t>
            </w:r>
          </w:p>
        </w:tc>
      </w:tr>
      <w:tr w:rsidR="007967A9" w:rsidRPr="006D1336" w14:paraId="56E939FC" w14:textId="77777777" w:rsidTr="00107B17">
        <w:trPr>
          <w:trHeight w:val="811"/>
        </w:trPr>
        <w:tc>
          <w:tcPr>
            <w:tcW w:w="2228" w:type="dxa"/>
            <w:shd w:val="clear" w:color="auto" w:fill="FFFFFF"/>
          </w:tcPr>
          <w:p w14:paraId="56E939F7"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56E939F8" w14:textId="5F7E46D9" w:rsidR="007967A9" w:rsidRPr="005E466D" w:rsidRDefault="00B248FC" w:rsidP="00B248FC">
            <w:pPr>
              <w:shd w:val="clear" w:color="auto" w:fill="FFFFFF"/>
              <w:ind w:right="-159"/>
              <w:jc w:val="left"/>
              <w:rPr>
                <w:rFonts w:ascii="Verdana" w:hAnsi="Verdana" w:cs="Arial"/>
                <w:color w:val="002060"/>
                <w:sz w:val="20"/>
                <w:lang w:val="en-GB"/>
              </w:rPr>
            </w:pPr>
            <w:r>
              <w:rPr>
                <w:rFonts w:ascii="Verdana" w:hAnsi="Verdana" w:cs="Arial"/>
                <w:color w:val="002060"/>
                <w:sz w:val="20"/>
                <w:lang w:val="en-GB"/>
              </w:rPr>
              <w:t xml:space="preserve">Enriqueta Moyano Cañete. Director </w:t>
            </w:r>
            <w:r w:rsidR="00E230A5">
              <w:rPr>
                <w:rFonts w:ascii="Verdana" w:hAnsi="Verdana" w:cs="Arial"/>
                <w:color w:val="002060"/>
                <w:sz w:val="20"/>
                <w:lang w:val="en-GB"/>
              </w:rPr>
              <w:t>of Mobility Programmes</w:t>
            </w:r>
          </w:p>
        </w:tc>
        <w:tc>
          <w:tcPr>
            <w:tcW w:w="2228"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14:paraId="3E4D7351" w14:textId="642F9E59" w:rsidR="007967A9" w:rsidRDefault="006D1336" w:rsidP="006D1336">
            <w:pPr>
              <w:shd w:val="clear" w:color="auto" w:fill="FFFFFF"/>
              <w:ind w:right="-231"/>
              <w:jc w:val="left"/>
              <w:rPr>
                <w:rFonts w:ascii="Verdana" w:hAnsi="Verdana" w:cs="Arial"/>
                <w:color w:val="002060"/>
                <w:sz w:val="20"/>
                <w:lang w:val="fr-BE"/>
              </w:rPr>
            </w:pPr>
            <w:hyperlink r:id="rId11" w:history="1">
              <w:r w:rsidRPr="00A1050C">
                <w:rPr>
                  <w:rStyle w:val="Hipervnculo"/>
                  <w:rFonts w:ascii="Verdana" w:hAnsi="Verdana" w:cs="Arial"/>
                  <w:sz w:val="20"/>
                  <w:lang w:val="fr-BE"/>
                </w:rPr>
                <w:t>direccion.ori@uco.es</w:t>
              </w:r>
            </w:hyperlink>
          </w:p>
          <w:p w14:paraId="56E939FB" w14:textId="4873175F" w:rsidR="006D1336" w:rsidRPr="006D1336" w:rsidRDefault="006D1336" w:rsidP="006D1336">
            <w:pPr>
              <w:shd w:val="clear" w:color="auto" w:fill="FFFFFF"/>
              <w:ind w:right="-231"/>
              <w:jc w:val="left"/>
              <w:rPr>
                <w:rFonts w:ascii="Verdana" w:hAnsi="Verdana" w:cs="Arial"/>
                <w:color w:val="002060"/>
                <w:sz w:val="20"/>
                <w:lang w:val="fr-BE"/>
              </w:rPr>
            </w:pPr>
            <w:r>
              <w:rPr>
                <w:rFonts w:ascii="Verdana" w:hAnsi="Verdana" w:cs="Arial"/>
                <w:color w:val="002060"/>
                <w:sz w:val="20"/>
                <w:lang w:val="fr-BE"/>
              </w:rPr>
              <w:t>957 21 25 52</w:t>
            </w:r>
          </w:p>
        </w:tc>
      </w:tr>
      <w:tr w:rsidR="00F8532D" w:rsidRPr="005F0E76" w14:paraId="56E93A03" w14:textId="77777777" w:rsidTr="00107B17">
        <w:trPr>
          <w:trHeight w:val="811"/>
        </w:trPr>
        <w:tc>
          <w:tcPr>
            <w:tcW w:w="2228" w:type="dxa"/>
            <w:shd w:val="clear" w:color="auto" w:fill="FFFFFF"/>
          </w:tcPr>
          <w:p w14:paraId="56E939FF" w14:textId="000B967B" w:rsidR="00F8532D" w:rsidRPr="005E41A1" w:rsidRDefault="00F8532D" w:rsidP="00B223B0">
            <w:pPr>
              <w:shd w:val="clear" w:color="auto" w:fill="FFFFFF"/>
              <w:spacing w:after="0"/>
              <w:ind w:right="-993"/>
              <w:jc w:val="left"/>
              <w:rPr>
                <w:rFonts w:ascii="Verdana" w:hAnsi="Verdana" w:cs="Arial"/>
                <w:sz w:val="20"/>
                <w:lang w:val="fr-BE"/>
              </w:rPr>
            </w:pPr>
          </w:p>
        </w:tc>
        <w:tc>
          <w:tcPr>
            <w:tcW w:w="2228" w:type="dxa"/>
            <w:shd w:val="clear" w:color="auto" w:fill="FFFFFF"/>
          </w:tcPr>
          <w:p w14:paraId="56E93A00" w14:textId="77777777" w:rsidR="00F8532D" w:rsidRPr="005E41A1"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F97F706" w14:textId="7F2D7F52" w:rsidR="006F285A" w:rsidRDefault="00B248FC"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03EC9074" w:rsidR="00F8532D" w:rsidRPr="00F8532D" w:rsidRDefault="00B248FC"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132149" w:rsidRPr="007673FA" w14:paraId="56E93A0A" w14:textId="77777777" w:rsidTr="00B248FC">
        <w:trPr>
          <w:trHeight w:val="371"/>
        </w:trPr>
        <w:tc>
          <w:tcPr>
            <w:tcW w:w="2232" w:type="dxa"/>
            <w:shd w:val="clear" w:color="auto" w:fill="FFFFFF"/>
          </w:tcPr>
          <w:p w14:paraId="56E93A06" w14:textId="77777777" w:rsidR="00132149" w:rsidRPr="007673FA" w:rsidRDefault="00132149"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6696" w:type="dxa"/>
            <w:gridSpan w:val="3"/>
            <w:shd w:val="clear" w:color="auto" w:fill="FFFFFF"/>
          </w:tcPr>
          <w:p w14:paraId="56E93A09" w14:textId="3A9BDD5C" w:rsidR="00132149" w:rsidRPr="007673FA" w:rsidRDefault="00132149" w:rsidP="00132149">
            <w:pPr>
              <w:shd w:val="clear" w:color="auto" w:fill="FFFFFF"/>
              <w:ind w:right="-993"/>
              <w:jc w:val="left"/>
              <w:rPr>
                <w:rFonts w:ascii="Verdana" w:hAnsi="Verdana" w:cs="Arial"/>
                <w:b/>
                <w:color w:val="002060"/>
                <w:sz w:val="20"/>
                <w:lang w:val="en-GB"/>
              </w:rPr>
            </w:pPr>
            <w:r w:rsidRPr="00132149">
              <w:rPr>
                <w:rFonts w:ascii="Verdana" w:hAnsi="Verdana" w:cs="Arial"/>
                <w:b/>
                <w:color w:val="002060"/>
                <w:sz w:val="20"/>
                <w:lang w:val="en-GB"/>
              </w:rPr>
              <w:t>University of Córdoba</w:t>
            </w: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08060609" w:rsidR="00A75662" w:rsidRPr="007673FA" w:rsidRDefault="00132149" w:rsidP="00107B17">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E CORDOBA01</w:t>
            </w:r>
          </w:p>
        </w:tc>
        <w:tc>
          <w:tcPr>
            <w:tcW w:w="2268" w:type="dxa"/>
            <w:shd w:val="clear" w:color="auto" w:fill="FFFFFF"/>
          </w:tcPr>
          <w:p w14:paraId="56E93A0F" w14:textId="7E68A188" w:rsidR="00A75662" w:rsidRPr="007673FA" w:rsidRDefault="00132149" w:rsidP="00107B17">
            <w:pPr>
              <w:shd w:val="clear" w:color="auto" w:fill="FFFFFF"/>
              <w:spacing w:after="0"/>
              <w:ind w:right="-992"/>
              <w:jc w:val="left"/>
              <w:rPr>
                <w:rFonts w:ascii="Verdana" w:hAnsi="Verdana" w:cs="Arial"/>
                <w:sz w:val="20"/>
                <w:lang w:val="en-GB"/>
              </w:rPr>
            </w:pPr>
            <w:r>
              <w:rPr>
                <w:rFonts w:ascii="Verdana" w:hAnsi="Verdana" w:cs="Arial"/>
                <w:sz w:val="20"/>
                <w:lang w:val="en-GB"/>
              </w:rPr>
              <w:t>Faculty/Depar</w:t>
            </w:r>
            <w:bookmarkStart w:id="0" w:name="_GoBack"/>
            <w:bookmarkEnd w:id="0"/>
            <w:r>
              <w:rPr>
                <w:rFonts w:ascii="Verdana" w:hAnsi="Verdana" w:cs="Arial"/>
                <w:sz w:val="20"/>
                <w:lang w:val="en-GB"/>
              </w:rPr>
              <w:t>tment</w:t>
            </w:r>
          </w:p>
        </w:tc>
        <w:tc>
          <w:tcPr>
            <w:tcW w:w="2157" w:type="dxa"/>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62BEB983" w:rsidR="007967A9" w:rsidRPr="00132149" w:rsidRDefault="00132149" w:rsidP="00132149">
            <w:pPr>
              <w:shd w:val="clear" w:color="auto" w:fill="FFFFFF"/>
              <w:ind w:right="-111"/>
              <w:jc w:val="left"/>
              <w:rPr>
                <w:rFonts w:ascii="Verdana" w:hAnsi="Verdana" w:cs="Arial"/>
                <w:color w:val="002060"/>
                <w:sz w:val="20"/>
                <w:lang w:val="es-ES"/>
              </w:rPr>
            </w:pPr>
            <w:r w:rsidRPr="00132149">
              <w:rPr>
                <w:rFonts w:ascii="Verdana" w:hAnsi="Verdana" w:cs="Arial"/>
                <w:color w:val="002060"/>
                <w:sz w:val="20"/>
                <w:lang w:val="es-ES"/>
              </w:rPr>
              <w:t>Avda. Medina Azahara,</w:t>
            </w:r>
            <w:r>
              <w:rPr>
                <w:rFonts w:ascii="Verdana" w:hAnsi="Verdana" w:cs="Arial"/>
                <w:color w:val="002060"/>
                <w:sz w:val="20"/>
                <w:lang w:val="es-ES"/>
              </w:rPr>
              <w:t xml:space="preserve"> </w:t>
            </w:r>
            <w:r w:rsidRPr="00132149">
              <w:rPr>
                <w:rFonts w:ascii="Verdana" w:hAnsi="Verdana" w:cs="Arial"/>
                <w:color w:val="002060"/>
                <w:sz w:val="20"/>
                <w:lang w:val="es-ES"/>
              </w:rPr>
              <w:t xml:space="preserve">5 </w:t>
            </w:r>
            <w:r>
              <w:rPr>
                <w:rFonts w:ascii="Verdana" w:hAnsi="Verdana" w:cs="Arial"/>
                <w:color w:val="002060"/>
                <w:sz w:val="20"/>
                <w:lang w:val="es-ES"/>
              </w:rPr>
              <w:t xml:space="preserve">      14071 </w:t>
            </w:r>
            <w:r w:rsidRPr="00132149">
              <w:rPr>
                <w:rFonts w:ascii="Verdana" w:hAnsi="Verdana" w:cs="Arial"/>
                <w:color w:val="002060"/>
                <w:sz w:val="20"/>
                <w:lang w:val="es-ES"/>
              </w:rPr>
              <w:t xml:space="preserve">Córdoba </w:t>
            </w: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385E7FAE" w:rsidR="007967A9" w:rsidRPr="007673FA" w:rsidRDefault="00132149" w:rsidP="00107B17">
            <w:pPr>
              <w:shd w:val="clear" w:color="auto" w:fill="FFFFFF"/>
              <w:ind w:right="-993"/>
              <w:jc w:val="center"/>
              <w:rPr>
                <w:rFonts w:ascii="Verdana" w:hAnsi="Verdana" w:cs="Arial"/>
                <w:b/>
                <w:sz w:val="20"/>
                <w:lang w:val="en-GB"/>
              </w:rPr>
            </w:pPr>
            <w:r>
              <w:rPr>
                <w:rFonts w:ascii="Verdana" w:hAnsi="Verdana" w:cs="Arial"/>
                <w:b/>
                <w:sz w:val="20"/>
                <w:lang w:val="en-GB"/>
              </w:rPr>
              <w:t>Spain</w:t>
            </w: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Ttulo4"/>
        <w:keepNext w:val="0"/>
        <w:numPr>
          <w:ilvl w:val="0"/>
          <w:numId w:val="0"/>
        </w:numPr>
        <w:jc w:val="left"/>
        <w:rPr>
          <w:rFonts w:ascii="Verdana" w:hAnsi="Verdana" w:cs="Arial"/>
          <w:sz w:val="20"/>
          <w:lang w:val="fr-BE"/>
        </w:rPr>
      </w:pPr>
    </w:p>
    <w:p w14:paraId="56E93A1E" w14:textId="0F7E9235" w:rsidR="007967A9" w:rsidRDefault="007967A9" w:rsidP="007967A9">
      <w:pPr>
        <w:pStyle w:val="Ttulo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Ttulo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Textocomentario"/>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Refdenotaalfinal"/>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Textocomentario"/>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Textocomentario"/>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Textocomentario"/>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Refdenotaalfinal"/>
          <w:rFonts w:ascii="Verdana" w:hAnsi="Verdana" w:cs="Calibri"/>
          <w:lang w:val="en-GB"/>
        </w:rPr>
        <w:endnoteReference w:id="8"/>
      </w:r>
      <w:r w:rsidRPr="00490F95">
        <w:rPr>
          <w:rFonts w:ascii="Verdana" w:hAnsi="Verdana" w:cs="Calibri"/>
          <w:lang w:val="en-GB"/>
        </w:rPr>
        <w:t>: …………………</w:t>
      </w:r>
    </w:p>
    <w:p w14:paraId="63DFBEF5" w14:textId="38DC3093" w:rsidR="00466BFF" w:rsidRPr="00490F95" w:rsidRDefault="00466BFF" w:rsidP="005A1D32">
      <w:pPr>
        <w:pStyle w:val="Textocomentario"/>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E41A1"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5078B1EC" w:rsidR="00153B61" w:rsidRPr="00490F95" w:rsidRDefault="00D1733D" w:rsidP="00D1733D">
            <w:pPr>
              <w:tabs>
                <w:tab w:val="left" w:pos="3108"/>
              </w:tabs>
              <w:spacing w:after="120"/>
              <w:ind w:left="-6" w:firstLine="6"/>
              <w:rPr>
                <w:rFonts w:ascii="Verdana" w:hAnsi="Verdana" w:cs="Calibri"/>
                <w:b/>
                <w:sz w:val="20"/>
                <w:lang w:val="en-GB"/>
              </w:rPr>
            </w:pPr>
            <w:r>
              <w:rPr>
                <w:rFonts w:ascii="Verdana" w:hAnsi="Verdana" w:cs="Calibri"/>
                <w:b/>
                <w:sz w:val="20"/>
                <w:lang w:val="en-GB"/>
              </w:rPr>
              <w:tab/>
            </w: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E41A1"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E41A1"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E41A1"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Refdenotaalfinal"/>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Refdenotaalfinal"/>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2"/>
      <w:footerReference w:type="default" r:id="rId13"/>
      <w:headerReference w:type="first" r:id="rId14"/>
      <w:footerReference w:type="first" r:id="rId15"/>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DCA91B" w14:textId="77777777" w:rsidR="00E230A5" w:rsidRDefault="00E230A5">
      <w:r>
        <w:separator/>
      </w:r>
    </w:p>
  </w:endnote>
  <w:endnote w:type="continuationSeparator" w:id="0">
    <w:p w14:paraId="4AA2D019" w14:textId="77777777" w:rsidR="00E230A5" w:rsidRDefault="00E230A5">
      <w:r>
        <w:continuationSeparator/>
      </w:r>
    </w:p>
  </w:endnote>
  <w:endnote w:id="1">
    <w:p w14:paraId="4F265B3F" w14:textId="77777777" w:rsidR="00E230A5" w:rsidRDefault="00E230A5" w:rsidP="00AA696D">
      <w:pPr>
        <w:pStyle w:val="Textonotaalfinal"/>
        <w:spacing w:after="120"/>
        <w:rPr>
          <w:rFonts w:ascii="Verdana" w:hAnsi="Verdana"/>
          <w:sz w:val="16"/>
          <w:szCs w:val="16"/>
          <w:lang w:val="en-GB"/>
        </w:rPr>
      </w:pPr>
      <w:r w:rsidRPr="001C5CC2">
        <w:rPr>
          <w:rStyle w:val="Refdenotaalfinal"/>
          <w:rFonts w:ascii="Verdana" w:hAnsi="Verdana"/>
          <w:sz w:val="16"/>
          <w:szCs w:val="16"/>
        </w:rPr>
        <w:endnoteRef/>
      </w:r>
      <w:r w:rsidRPr="002F549E">
        <w:rPr>
          <w:rFonts w:ascii="Verdana" w:hAnsi="Verdana"/>
          <w:sz w:val="16"/>
          <w:szCs w:val="16"/>
          <w:lang w:val="en-GB"/>
        </w:rPr>
        <w:t xml:space="preserve"> </w:t>
      </w:r>
      <w:r>
        <w:rPr>
          <w:rFonts w:ascii="Verdana" w:hAnsi="Verdana"/>
          <w:sz w:val="16"/>
          <w:szCs w:val="16"/>
          <w:lang w:val="en-GB"/>
        </w:rPr>
        <w:t>Adaptations of this template:</w:t>
      </w:r>
    </w:p>
    <w:p w14:paraId="3C941FDC" w14:textId="0D875B3A" w:rsidR="00E230A5" w:rsidRDefault="00E230A5" w:rsidP="005E41A1">
      <w:pPr>
        <w:pStyle w:val="Textonotaalfinal"/>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E230A5" w:rsidRPr="00AB24FE" w:rsidRDefault="00E230A5" w:rsidP="005E41A1">
      <w:pPr>
        <w:pStyle w:val="Textonotaalfinal"/>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 xml:space="preserve">In </w:t>
      </w:r>
      <w:r>
        <w:rPr>
          <w:rFonts w:ascii="Verdana" w:hAnsi="Verdana" w:cs="Calibri"/>
          <w:sz w:val="16"/>
          <w:szCs w:val="16"/>
          <w:lang w:val="en-GB"/>
        </w:rPr>
        <w:t xml:space="preserve">the </w:t>
      </w:r>
      <w:r w:rsidRPr="00C05979">
        <w:rPr>
          <w:rFonts w:ascii="Verdana" w:hAnsi="Verdana" w:cs="Calibri"/>
          <w:sz w:val="16"/>
          <w:szCs w:val="16"/>
          <w:lang w:val="en-GB"/>
        </w:rPr>
        <w:t xml:space="preserve">case of mobility between </w:t>
      </w:r>
      <w:r w:rsidRPr="005E41A1">
        <w:rPr>
          <w:rFonts w:ascii="Verdana" w:hAnsi="Verdana" w:cs="Calibri"/>
          <w:b/>
          <w:sz w:val="16"/>
          <w:szCs w:val="16"/>
          <w:lang w:val="en-GB"/>
        </w:rPr>
        <w:t>Programme and Partner Country HEIs</w:t>
      </w:r>
      <w:r w:rsidRPr="00C05979">
        <w:rPr>
          <w:rFonts w:ascii="Verdana" w:hAnsi="Verdana" w:cs="Calibri"/>
          <w:sz w:val="16"/>
          <w:szCs w:val="16"/>
          <w:lang w:val="en-GB"/>
        </w:rPr>
        <w:t xml:space="preserve">, this agreement must be always signed by the staff member, the Programme Country HEI and the Partner Country HEI (three signatures in total). </w:t>
      </w:r>
    </w:p>
    <w:p w14:paraId="18DC461A" w14:textId="05B7FFE3" w:rsidR="00E230A5" w:rsidRPr="001B5227" w:rsidRDefault="00E230A5" w:rsidP="005E41A1">
      <w:pPr>
        <w:pStyle w:val="Textonotaalfinal"/>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5E41A1">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xml:space="preserve">, this agreement must be signed by </w:t>
      </w:r>
      <w:r w:rsidRPr="00A95C82">
        <w:rPr>
          <w:rFonts w:ascii="Verdana" w:hAnsi="Verdana" w:cs="Calibri"/>
          <w:sz w:val="16"/>
          <w:szCs w:val="16"/>
          <w:lang w:val="en-GB"/>
        </w:rPr>
        <w:t>the participant</w:t>
      </w:r>
      <w:r>
        <w:rPr>
          <w:rFonts w:ascii="Verdana" w:hAnsi="Verdana" w:cs="Calibri"/>
          <w:sz w:val="16"/>
          <w:szCs w:val="16"/>
          <w:lang w:val="en-GB"/>
        </w:rPr>
        <w:t xml:space="preserve">, </w:t>
      </w:r>
      <w:r w:rsidRPr="00AB24FE">
        <w:rPr>
          <w:rFonts w:ascii="Verdana" w:hAnsi="Verdana" w:cs="Calibri"/>
          <w:sz w:val="16"/>
          <w:szCs w:val="16"/>
          <w:lang w:val="en-GB"/>
        </w:rPr>
        <w:t>the Programme Country HEI as beneficiary; the Partner Country HEI receiving the staff member and the Programme Country enterprise</w:t>
      </w:r>
      <w:r>
        <w:rPr>
          <w:rFonts w:ascii="Verdana" w:hAnsi="Verdana" w:cs="Calibri"/>
          <w:sz w:val="16"/>
          <w:szCs w:val="16"/>
          <w:lang w:val="en-GB"/>
        </w:rPr>
        <w:t xml:space="preserve"> </w:t>
      </w:r>
      <w:r w:rsidRPr="00A95C82">
        <w:rPr>
          <w:rFonts w:ascii="Verdana" w:hAnsi="Verdana" w:cs="Calibri"/>
          <w:sz w:val="16"/>
          <w:szCs w:val="16"/>
          <w:lang w:val="en-GB"/>
        </w:rPr>
        <w:t>(four signatures in total)</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E230A5" w:rsidRDefault="00E230A5" w:rsidP="005E41A1">
      <w:pPr>
        <w:pStyle w:val="Textonotaalfinal"/>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Pr>
          <w:rFonts w:ascii="Verdana" w:hAnsi="Verdana"/>
          <w:sz w:val="16"/>
          <w:szCs w:val="16"/>
          <w:lang w:val="en-GB"/>
        </w:rPr>
        <w:t xml:space="preserve">, </w:t>
      </w:r>
      <w:r w:rsidRPr="001B5227">
        <w:rPr>
          <w:rFonts w:ascii="Verdana" w:hAnsi="Verdana"/>
          <w:sz w:val="16"/>
          <w:szCs w:val="16"/>
          <w:lang w:val="en-GB"/>
        </w:rPr>
        <w:t>same as in mobility between Programme Countries).</w:t>
      </w:r>
    </w:p>
    <w:p w14:paraId="19E19BD4" w14:textId="77777777" w:rsidR="00E230A5" w:rsidRPr="00AB24FE" w:rsidRDefault="00E230A5" w:rsidP="005E41A1">
      <w:pPr>
        <w:pStyle w:val="Textonotaalfinal"/>
        <w:spacing w:after="0"/>
        <w:ind w:left="714"/>
        <w:rPr>
          <w:rFonts w:ascii="Verdana" w:hAnsi="Verdana"/>
          <w:sz w:val="16"/>
          <w:szCs w:val="16"/>
          <w:lang w:val="en-GB"/>
        </w:rPr>
      </w:pPr>
    </w:p>
  </w:endnote>
  <w:endnote w:id="2">
    <w:p w14:paraId="56E93A66" w14:textId="6C4DC342" w:rsidR="00E230A5" w:rsidRPr="002F549E" w:rsidRDefault="00E230A5" w:rsidP="00B223B0">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E230A5" w:rsidRPr="002F549E" w:rsidRDefault="00E230A5" w:rsidP="00B223B0">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319DB054" w:rsidR="00E230A5" w:rsidRPr="002F549E" w:rsidRDefault="00E230A5" w:rsidP="00B223B0">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Pr>
          <w:rFonts w:ascii="Verdana" w:hAnsi="Verdana"/>
          <w:sz w:val="16"/>
          <w:szCs w:val="16"/>
          <w:lang w:val="en-GB"/>
        </w:rPr>
        <w:t xml:space="preserve"> </w:t>
      </w:r>
      <w:r w:rsidRPr="00D00EE0">
        <w:rPr>
          <w:rFonts w:ascii="Verdana" w:hAnsi="Verdana" w:cs="Calibri"/>
          <w:sz w:val="16"/>
          <w:szCs w:val="16"/>
          <w:lang w:val="en-GB"/>
        </w:rPr>
        <w:t>Any</w:t>
      </w:r>
      <w:r>
        <w:rPr>
          <w:rFonts w:ascii="Verdana" w:hAnsi="Verdana" w:cs="Calibri"/>
          <w:sz w:val="16"/>
          <w:szCs w:val="16"/>
          <w:lang w:val="en-GB"/>
        </w:rPr>
        <w:t xml:space="preserve"> </w:t>
      </w:r>
      <w:r w:rsidRPr="00D16E26">
        <w:rPr>
          <w:rFonts w:ascii="Verdana" w:hAnsi="Verdana" w:cs="Calibri"/>
          <w:sz w:val="16"/>
          <w:szCs w:val="16"/>
          <w:lang w:val="en-GB"/>
        </w:rPr>
        <w:t>Prog</w:t>
      </w:r>
      <w:r>
        <w:rPr>
          <w:rFonts w:ascii="Verdana" w:hAnsi="Verdana" w:cs="Calibri"/>
          <w:sz w:val="16"/>
          <w:szCs w:val="16"/>
          <w:lang w:val="en-GB"/>
        </w:rPr>
        <w:t>r</w:t>
      </w:r>
      <w:r w:rsidRPr="00D16E26">
        <w:rPr>
          <w:rFonts w:ascii="Verdana" w:hAnsi="Verdana" w:cs="Calibri"/>
          <w:sz w:val="16"/>
          <w:szCs w:val="16"/>
          <w:lang w:val="en-GB"/>
        </w:rPr>
        <w:t xml:space="preserve">amme </w:t>
      </w:r>
      <w:r>
        <w:rPr>
          <w:rFonts w:ascii="Verdana" w:hAnsi="Verdana" w:cs="Calibri"/>
          <w:sz w:val="16"/>
          <w:szCs w:val="16"/>
          <w:lang w:val="en-GB"/>
        </w:rPr>
        <w:t xml:space="preserve">or Partner </w:t>
      </w:r>
      <w:r w:rsidRPr="00D16E26">
        <w:rPr>
          <w:rFonts w:ascii="Verdana" w:hAnsi="Verdana" w:cs="Calibri"/>
          <w:sz w:val="16"/>
          <w:szCs w:val="16"/>
          <w:lang w:val="en-GB"/>
        </w:rPr>
        <w:t>Country</w:t>
      </w:r>
      <w:r w:rsidRPr="00D00EE0">
        <w:rPr>
          <w:rFonts w:ascii="Verdana" w:hAnsi="Verdana" w:cs="Calibri"/>
          <w:sz w:val="16"/>
          <w:szCs w:val="16"/>
          <w:lang w:val="en-GB"/>
        </w:rPr>
        <w:t xml:space="preserve"> </w:t>
      </w:r>
      <w:r>
        <w:rPr>
          <w:rFonts w:ascii="Verdana" w:hAnsi="Verdana" w:cs="Calibri"/>
          <w:sz w:val="16"/>
          <w:szCs w:val="16"/>
          <w:lang w:val="en-GB"/>
        </w:rPr>
        <w:t xml:space="preserve">enterprise or, more generally, any </w:t>
      </w:r>
      <w:r w:rsidRPr="00D00EE0">
        <w:rPr>
          <w:rFonts w:ascii="Verdana" w:hAnsi="Verdana" w:cs="Calibri"/>
          <w:sz w:val="16"/>
          <w:szCs w:val="16"/>
          <w:lang w:val="en-GB"/>
        </w:rPr>
        <w:t>public or private organisation active in the labour market or in the fields of education, training and youth</w:t>
      </w:r>
      <w:r w:rsidRPr="002F549E" w:rsidDel="00483C6E">
        <w:rPr>
          <w:rFonts w:ascii="Verdana" w:hAnsi="Verdana"/>
          <w:sz w:val="16"/>
          <w:szCs w:val="16"/>
          <w:lang w:val="en-GB"/>
        </w:rPr>
        <w:t xml:space="preserve"> </w:t>
      </w:r>
      <w:r w:rsidRPr="002F549E">
        <w:rPr>
          <w:rFonts w:ascii="Verdana" w:hAnsi="Verdana"/>
          <w:sz w:val="16"/>
          <w:szCs w:val="16"/>
          <w:lang w:val="en-GB"/>
        </w:rPr>
        <w:t>.</w:t>
      </w:r>
    </w:p>
  </w:endnote>
  <w:endnote w:id="5">
    <w:p w14:paraId="5923D6CA" w14:textId="4F12E9CC" w:rsidR="00E230A5" w:rsidRPr="002F549E" w:rsidRDefault="00E230A5" w:rsidP="00B223B0">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 xml:space="preserve">Erasmus Code: </w:t>
      </w:r>
      <w:r w:rsidRPr="002F549E">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6">
    <w:p w14:paraId="56E93A69" w14:textId="6592F2E0" w:rsidR="00E230A5" w:rsidRPr="002F549E" w:rsidRDefault="00E230A5" w:rsidP="00B223B0">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Country code</w:t>
      </w:r>
      <w:r w:rsidRPr="002F549E">
        <w:rPr>
          <w:rFonts w:ascii="Verdana" w:hAnsi="Verdana"/>
          <w:sz w:val="16"/>
          <w:szCs w:val="16"/>
          <w:lang w:val="en-GB"/>
        </w:rPr>
        <w:t xml:space="preserve">: ISO 3166-2 country codes available at: </w:t>
      </w:r>
      <w:hyperlink r:id="rId1" w:anchor="search" w:history="1">
        <w:r w:rsidRPr="002F549E">
          <w:rPr>
            <w:rStyle w:val="Hipervnculo"/>
            <w:rFonts w:ascii="Verdana" w:hAnsi="Verdana"/>
            <w:sz w:val="16"/>
            <w:szCs w:val="16"/>
            <w:lang w:val="en-GB"/>
          </w:rPr>
          <w:t>https://www.iso.org/obp/ui/#search</w:t>
        </w:r>
      </w:hyperlink>
      <w:r w:rsidRPr="002F549E">
        <w:rPr>
          <w:rFonts w:ascii="Verdana" w:hAnsi="Verdana"/>
          <w:sz w:val="16"/>
          <w:szCs w:val="16"/>
          <w:lang w:val="en-GB"/>
        </w:rPr>
        <w:t>.</w:t>
      </w:r>
    </w:p>
  </w:endnote>
  <w:endnote w:id="7">
    <w:p w14:paraId="56E93A6B" w14:textId="49072796" w:rsidR="00E230A5" w:rsidRPr="002F549E" w:rsidRDefault="00E230A5" w:rsidP="00B223B0">
      <w:pPr>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ipervnculo"/>
            <w:rFonts w:ascii="Verdana" w:hAnsi="Verdana"/>
            <w:sz w:val="16"/>
            <w:szCs w:val="16"/>
            <w:lang w:val="en-GB"/>
          </w:rPr>
          <w:t>ISCED-F 2013 search tool</w:t>
        </w:r>
      </w:hyperlink>
      <w:r w:rsidRPr="002F549E">
        <w:rPr>
          <w:rFonts w:ascii="Verdana" w:hAnsi="Verdana"/>
          <w:sz w:val="16"/>
          <w:szCs w:val="16"/>
          <w:lang w:val="en-GB"/>
        </w:rPr>
        <w:t xml:space="preserve"> (available at </w:t>
      </w:r>
      <w:hyperlink r:id="rId3" w:history="1">
        <w:r w:rsidRPr="002F549E">
          <w:rPr>
            <w:rStyle w:val="Hipervnculo"/>
            <w:rFonts w:ascii="Verdana" w:hAnsi="Verdana"/>
            <w:sz w:val="16"/>
            <w:szCs w:val="16"/>
            <w:lang w:val="en-GB"/>
          </w:rPr>
          <w:t>http://ec.europa.eu/education/tools/isced-f_en.htm</w:t>
        </w:r>
      </w:hyperlink>
      <w:r w:rsidRPr="002F549E">
        <w:rPr>
          <w:rStyle w:val="Hipervnculo"/>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p>
  </w:endnote>
  <w:endnote w:id="8">
    <w:p w14:paraId="22FE9482" w14:textId="7205377D" w:rsidR="00E230A5" w:rsidRPr="00461D1B" w:rsidRDefault="00E230A5">
      <w:pPr>
        <w:pStyle w:val="Textonotaalfinal"/>
        <w:rPr>
          <w:rFonts w:ascii="Verdana" w:hAnsi="Verdana" w:cs="Calibri"/>
          <w:sz w:val="16"/>
          <w:szCs w:val="16"/>
          <w:lang w:val="en-GB"/>
        </w:rPr>
      </w:pPr>
      <w:r>
        <w:rPr>
          <w:rStyle w:val="Refdenotaalfinal"/>
        </w:rPr>
        <w:endnoteRef/>
      </w:r>
      <w:r w:rsidRPr="005E41A1">
        <w:rPr>
          <w:lang w:val="en-GB"/>
        </w:rPr>
        <w:t xml:space="preserve"> </w:t>
      </w:r>
      <w:r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E230A5" w:rsidRPr="004208DA" w:rsidRDefault="00E230A5" w:rsidP="00B223B0">
      <w:pPr>
        <w:pStyle w:val="Textonotaalfinal"/>
        <w:spacing w:after="100"/>
        <w:rPr>
          <w:rFonts w:ascii="Verdana" w:hAnsi="Verdana" w:cs="Calibri"/>
          <w:color w:val="FF0000"/>
          <w:sz w:val="18"/>
          <w:szCs w:val="18"/>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electronic signatures may be accepted, </w:t>
      </w:r>
      <w:r w:rsidRPr="002F549E">
        <w:rPr>
          <w:rFonts w:ascii="Verdana" w:hAnsi="Verdana" w:cs="Calibri"/>
          <w:sz w:val="16"/>
          <w:szCs w:val="16"/>
          <w:lang w:val="en-GB"/>
        </w:rPr>
        <w:t>depending on the national legislation of the country of the sending institution (in the case of mobility with Partner Countries: the national legislation of the Programme Country).</w:t>
      </w:r>
      <w:r>
        <w:rPr>
          <w:rFonts w:ascii="Verdana" w:hAnsi="Verdana" w:cs="Calibri"/>
          <w:sz w:val="16"/>
          <w:szCs w:val="16"/>
          <w:lang w:val="en-GB"/>
        </w:rPr>
        <w:t xml:space="preserve"> Certificates of attendance </w:t>
      </w:r>
      <w:r w:rsidRPr="00131D6D">
        <w:rPr>
          <w:rFonts w:ascii="Verdana" w:hAnsi="Verdana" w:cs="Calibri"/>
          <w:sz w:val="16"/>
          <w:szCs w:val="16"/>
          <w:lang w:val="en-GB"/>
        </w:rPr>
        <w:t xml:space="preserve">can be provided electronically or through any other means accessible to the </w:t>
      </w:r>
      <w:r>
        <w:rPr>
          <w:rFonts w:ascii="Verdana" w:hAnsi="Verdana" w:cs="Calibri"/>
          <w:sz w:val="16"/>
          <w:szCs w:val="16"/>
          <w:lang w:val="en-GB"/>
        </w:rPr>
        <w:t>staff member</w:t>
      </w:r>
      <w:r w:rsidRPr="00131D6D">
        <w:rPr>
          <w:rFonts w:ascii="Verdana" w:hAnsi="Verdana" w:cs="Calibri"/>
          <w:sz w:val="16"/>
          <w:szCs w:val="16"/>
          <w:lang w:val="en-GB"/>
        </w:rPr>
        <w:t xml:space="preserve"> and the </w:t>
      </w:r>
      <w:r>
        <w:rPr>
          <w:rFonts w:ascii="Verdana" w:hAnsi="Verdana" w:cs="Calibri"/>
          <w:sz w:val="16"/>
          <w:szCs w:val="16"/>
          <w:lang w:val="en-GB"/>
        </w:rPr>
        <w:t>s</w:t>
      </w:r>
      <w:r w:rsidRPr="00131D6D">
        <w:rPr>
          <w:rFonts w:ascii="Verdana" w:hAnsi="Verdana" w:cs="Calibri"/>
          <w:sz w:val="16"/>
          <w:szCs w:val="16"/>
          <w:lang w:val="en-GB"/>
        </w:rPr>
        <w:t xml:space="preserve">ending </w:t>
      </w:r>
      <w:r>
        <w:rPr>
          <w:rFonts w:ascii="Verdana" w:hAnsi="Verdana" w:cs="Calibri"/>
          <w:sz w:val="16"/>
          <w:szCs w:val="16"/>
          <w:lang w:val="en-GB"/>
        </w:rPr>
        <w:t>i</w:t>
      </w:r>
      <w:r w:rsidRPr="00131D6D">
        <w:rPr>
          <w:rFonts w:ascii="Verdana" w:hAnsi="Verdana" w:cs="Calibri"/>
          <w:sz w:val="16"/>
          <w:szCs w:val="16"/>
          <w:lang w:val="en-GB"/>
        </w:rPr>
        <w:t>nstitution</w:t>
      </w:r>
      <w:r>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panose1 w:val="05010000000000000000"/>
    <w:charset w:val="00"/>
    <w:family w:val="auto"/>
    <w:pitch w:val="variable"/>
    <w:sig w:usb0="800000AF" w:usb1="1001ECEA" w:usb2="00000000" w:usb3="00000000" w:csb0="00000001"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3937177"/>
      <w:docPartObj>
        <w:docPartGallery w:val="Page Numbers (Bottom of Page)"/>
        <w:docPartUnique/>
      </w:docPartObj>
    </w:sdtPr>
    <w:sdtEndPr>
      <w:rPr>
        <w:noProof/>
      </w:rPr>
    </w:sdtEndPr>
    <w:sdtContent>
      <w:p w14:paraId="6FA9FEDC" w14:textId="14C23B99" w:rsidR="00E230A5" w:rsidRDefault="00E230A5">
        <w:pPr>
          <w:pStyle w:val="Piedepgina"/>
          <w:jc w:val="center"/>
        </w:pPr>
        <w:r>
          <w:fldChar w:fldCharType="begin"/>
        </w:r>
        <w:r>
          <w:instrText xml:space="preserve"> PAGE   \* MERGEFORMAT </w:instrText>
        </w:r>
        <w:r>
          <w:fldChar w:fldCharType="separate"/>
        </w:r>
        <w:r w:rsidR="006D1336">
          <w:rPr>
            <w:noProof/>
          </w:rPr>
          <w:t>2</w:t>
        </w:r>
        <w:r>
          <w:rPr>
            <w:noProof/>
          </w:rPr>
          <w:fldChar w:fldCharType="end"/>
        </w:r>
      </w:p>
    </w:sdtContent>
  </w:sdt>
  <w:p w14:paraId="56E93A5E" w14:textId="77777777" w:rsidR="00E230A5" w:rsidRPr="007E2F6C" w:rsidRDefault="00E230A5"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60" w14:textId="77777777" w:rsidR="00E230A5" w:rsidRDefault="00E230A5">
    <w:pPr>
      <w:pStyle w:val="Piedepgina"/>
    </w:pPr>
  </w:p>
  <w:p w14:paraId="56E93A61" w14:textId="77777777" w:rsidR="00E230A5" w:rsidRPr="00910BEB" w:rsidRDefault="00E230A5"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5898D8" w14:textId="77777777" w:rsidR="00E230A5" w:rsidRDefault="00E230A5">
      <w:r>
        <w:separator/>
      </w:r>
    </w:p>
  </w:footnote>
  <w:footnote w:type="continuationSeparator" w:id="0">
    <w:p w14:paraId="4E6768DE" w14:textId="77777777" w:rsidR="00E230A5" w:rsidRDefault="00E230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230A5" w:rsidRPr="00D22628" w14:paraId="56E93A5C" w14:textId="77777777" w:rsidTr="00084A0C">
      <w:trPr>
        <w:trHeight w:val="823"/>
      </w:trPr>
      <w:tc>
        <w:tcPr>
          <w:tcW w:w="7135" w:type="dxa"/>
          <w:vAlign w:val="center"/>
        </w:tcPr>
        <w:p w14:paraId="56E93A5A" w14:textId="77777777" w:rsidR="00E230A5" w:rsidRPr="00AD66BB" w:rsidRDefault="00E230A5"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s-ES" w:eastAsia="es-ES"/>
            </w:rPr>
            <mc:AlternateContent>
              <mc:Choice Requires="wps">
                <w:drawing>
                  <wp:anchor distT="0" distB="0" distL="114300" distR="114300" simplePos="0" relativeHeight="251657216"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E230A5" w:rsidRPr="00AD66BB" w:rsidRDefault="00E230A5"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E230A5" w:rsidRDefault="00E230A5"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Pr="00AD66BB">
                                  <w:rPr>
                                    <w:rFonts w:ascii="Verdana" w:hAnsi="Verdana"/>
                                    <w:b/>
                                    <w:color w:val="003CB4"/>
                                    <w:sz w:val="16"/>
                                    <w:szCs w:val="16"/>
                                    <w:lang w:val="en-GB"/>
                                  </w:rPr>
                                  <w:t xml:space="preserve"> Agreement form</w:t>
                                </w:r>
                              </w:p>
                              <w:p w14:paraId="56E93A6F" w14:textId="77777777" w:rsidR="00E230A5" w:rsidRPr="006852C7" w:rsidRDefault="00E230A5"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E230A5" w:rsidRPr="00AD66BB" w:rsidRDefault="00E230A5"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6E93A6D" w14:textId="4CD86741" w:rsidR="00E230A5" w:rsidRPr="00AD66BB" w:rsidRDefault="00E230A5"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E230A5" w:rsidRDefault="00E230A5"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Pr="00AD66BB">
                            <w:rPr>
                              <w:rFonts w:ascii="Verdana" w:hAnsi="Verdana"/>
                              <w:b/>
                              <w:color w:val="003CB4"/>
                              <w:sz w:val="16"/>
                              <w:szCs w:val="16"/>
                              <w:lang w:val="en-GB"/>
                            </w:rPr>
                            <w:t xml:space="preserve"> Agreement form</w:t>
                          </w:r>
                        </w:p>
                        <w:p w14:paraId="56E93A6F" w14:textId="77777777" w:rsidR="00E230A5" w:rsidRPr="006852C7" w:rsidRDefault="00E230A5"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E230A5" w:rsidRPr="00AD66BB" w:rsidRDefault="00E230A5"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es-ES" w:eastAsia="es-ES"/>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Pr="00B6735A">
            <w:rPr>
              <w:rFonts w:ascii="Verdana" w:hAnsi="Verdana"/>
              <w:b/>
              <w:sz w:val="18"/>
              <w:szCs w:val="18"/>
              <w:lang w:val="en-GB"/>
            </w:rPr>
            <w:t xml:space="preserve">       </w:t>
          </w:r>
        </w:p>
      </w:tc>
      <w:tc>
        <w:tcPr>
          <w:tcW w:w="1252" w:type="dxa"/>
        </w:tcPr>
        <w:p w14:paraId="56E93A5B" w14:textId="77777777" w:rsidR="00E230A5" w:rsidRPr="00967BFC" w:rsidRDefault="00E230A5" w:rsidP="00C05937">
          <w:pPr>
            <w:pStyle w:val="ZDGName"/>
            <w:rPr>
              <w:lang w:val="en-GB"/>
            </w:rPr>
          </w:pPr>
        </w:p>
      </w:tc>
    </w:tr>
  </w:tbl>
  <w:p w14:paraId="56E93A5D" w14:textId="77777777" w:rsidR="00E230A5" w:rsidRPr="00B6735A" w:rsidRDefault="00E230A5" w:rsidP="00084A0C">
    <w:pPr>
      <w:pStyle w:val="Encabezado"/>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5F" w14:textId="77777777" w:rsidR="00E230A5" w:rsidRPr="00865FC1" w:rsidRDefault="00E230A5" w:rsidP="00E01AAA">
    <w:pPr>
      <w:pStyle w:val="Encabezado"/>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aconnmeros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aconvietas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aconcuadrcula"/>
  <w:drawingGridHorizontalSpacing w:val="120"/>
  <w:displayHorizontalDrawingGridEvery w:val="0"/>
  <w:displayVerticalDrawingGridEvery w:val="0"/>
  <w:noPunctuationKerning/>
  <w:characterSpacingControl w:val="doNotCompress"/>
  <w:hdrShapeDefaults>
    <o:shapedefaults v:ext="edit" spidmax="1433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2149"/>
    <w:rsid w:val="00133E2A"/>
    <w:rsid w:val="00135752"/>
    <w:rsid w:val="00136138"/>
    <w:rsid w:val="00140769"/>
    <w:rsid w:val="00141AAE"/>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35F"/>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22E"/>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3FA8"/>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1A1"/>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36"/>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58AA"/>
    <w:rsid w:val="00716A6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4B2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2DCC"/>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17F26"/>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C82"/>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8FC"/>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1733D"/>
    <w:rsid w:val="00D2071E"/>
    <w:rsid w:val="00D20A59"/>
    <w:rsid w:val="00D21198"/>
    <w:rsid w:val="00D21395"/>
    <w:rsid w:val="00D21AA8"/>
    <w:rsid w:val="00D22282"/>
    <w:rsid w:val="00D22628"/>
    <w:rsid w:val="00D2280E"/>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0A5"/>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180"/>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6E939CB"/>
  <w15:docId w15:val="{74C07B5E-51C5-4D4A-81F8-9E06CC963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Ttulo1">
    <w:name w:val="heading 1"/>
    <w:basedOn w:val="Normal"/>
    <w:next w:val="Text1"/>
    <w:qFormat/>
    <w:rsid w:val="00BF6AA3"/>
    <w:pPr>
      <w:keepNext/>
      <w:numPr>
        <w:numId w:val="3"/>
      </w:numPr>
      <w:spacing w:before="240"/>
      <w:outlineLvl w:val="0"/>
    </w:pPr>
    <w:rPr>
      <w:b/>
      <w:smallCaps/>
    </w:rPr>
  </w:style>
  <w:style w:type="paragraph" w:styleId="Ttulo2">
    <w:name w:val="heading 2"/>
    <w:basedOn w:val="Normal"/>
    <w:next w:val="Text2"/>
    <w:qFormat/>
    <w:pPr>
      <w:keepNext/>
      <w:numPr>
        <w:ilvl w:val="1"/>
        <w:numId w:val="3"/>
      </w:numPr>
      <w:outlineLvl w:val="1"/>
    </w:pPr>
    <w:rPr>
      <w:b/>
    </w:rPr>
  </w:style>
  <w:style w:type="paragraph" w:styleId="Ttulo3">
    <w:name w:val="heading 3"/>
    <w:basedOn w:val="Normal"/>
    <w:next w:val="Text3"/>
    <w:link w:val="Ttulo3Car"/>
    <w:qFormat/>
    <w:pPr>
      <w:keepNext/>
      <w:numPr>
        <w:ilvl w:val="2"/>
        <w:numId w:val="3"/>
      </w:numPr>
      <w:outlineLvl w:val="2"/>
    </w:pPr>
    <w:rPr>
      <w:i/>
    </w:rPr>
  </w:style>
  <w:style w:type="paragraph" w:styleId="Ttulo4">
    <w:name w:val="heading 4"/>
    <w:basedOn w:val="Normal"/>
    <w:next w:val="Text4"/>
    <w:qFormat/>
    <w:pPr>
      <w:keepNext/>
      <w:numPr>
        <w:ilvl w:val="3"/>
        <w:numId w:val="3"/>
      </w:numPr>
      <w:outlineLvl w:val="3"/>
    </w:pPr>
  </w:style>
  <w:style w:type="paragraph" w:styleId="Ttulo5">
    <w:name w:val="heading 5"/>
    <w:basedOn w:val="Normal"/>
    <w:next w:val="Normal"/>
    <w:pPr>
      <w:tabs>
        <w:tab w:val="num" w:pos="0"/>
      </w:tabs>
      <w:spacing w:before="240" w:after="60"/>
      <w:outlineLvl w:val="4"/>
    </w:pPr>
    <w:rPr>
      <w:rFonts w:ascii="Arial" w:hAnsi="Arial"/>
      <w:sz w:val="22"/>
    </w:rPr>
  </w:style>
  <w:style w:type="paragraph" w:styleId="Ttulo6">
    <w:name w:val="heading 6"/>
    <w:basedOn w:val="Normal"/>
    <w:next w:val="Normal"/>
    <w:pPr>
      <w:tabs>
        <w:tab w:val="num" w:pos="0"/>
      </w:tabs>
      <w:spacing w:before="240" w:after="60"/>
      <w:outlineLvl w:val="5"/>
    </w:pPr>
    <w:rPr>
      <w:rFonts w:ascii="Arial" w:hAnsi="Arial"/>
      <w:i/>
      <w:sz w:val="22"/>
    </w:rPr>
  </w:style>
  <w:style w:type="paragraph" w:styleId="Ttulo7">
    <w:name w:val="heading 7"/>
    <w:basedOn w:val="Normal"/>
    <w:next w:val="Normal"/>
    <w:pPr>
      <w:tabs>
        <w:tab w:val="num" w:pos="0"/>
      </w:tabs>
      <w:spacing w:before="240" w:after="60"/>
      <w:outlineLvl w:val="6"/>
    </w:pPr>
    <w:rPr>
      <w:rFonts w:ascii="Arial" w:hAnsi="Arial"/>
      <w:sz w:val="20"/>
    </w:rPr>
  </w:style>
  <w:style w:type="paragraph" w:styleId="Ttulo8">
    <w:name w:val="heading 8"/>
    <w:basedOn w:val="Normal"/>
    <w:next w:val="Normal"/>
    <w:pPr>
      <w:tabs>
        <w:tab w:val="num" w:pos="0"/>
      </w:tabs>
      <w:spacing w:before="240" w:after="60"/>
      <w:outlineLvl w:val="7"/>
    </w:pPr>
    <w:rPr>
      <w:rFonts w:ascii="Arial" w:hAnsi="Arial"/>
      <w:i/>
      <w:sz w:val="20"/>
    </w:rPr>
  </w:style>
  <w:style w:type="paragraph" w:styleId="Ttulo9">
    <w:name w:val="heading 9"/>
    <w:basedOn w:val="Normal"/>
    <w:next w:val="Normal"/>
    <w:pPr>
      <w:tabs>
        <w:tab w:val="num" w:pos="0"/>
      </w:tabs>
      <w:spacing w:before="240" w:after="60"/>
      <w:outlineLvl w:val="8"/>
    </w:pPr>
    <w:rPr>
      <w:rFonts w:ascii="Arial" w:hAnsi="Arial"/>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Textodebloque">
    <w:name w:val="Block Text"/>
    <w:basedOn w:val="Normal"/>
    <w:pPr>
      <w:spacing w:after="120"/>
      <w:ind w:left="1440" w:right="1440"/>
    </w:pPr>
  </w:style>
  <w:style w:type="paragraph" w:styleId="Textoindependiente">
    <w:name w:val="Body Text"/>
    <w:basedOn w:val="Normal"/>
    <w:pPr>
      <w:spacing w:after="120"/>
    </w:pPr>
  </w:style>
  <w:style w:type="paragraph" w:styleId="Textoindependiente2">
    <w:name w:val="Body Text 2"/>
    <w:basedOn w:val="Normal"/>
    <w:pPr>
      <w:spacing w:after="120" w:line="480" w:lineRule="auto"/>
    </w:pPr>
  </w:style>
  <w:style w:type="paragraph" w:styleId="Textoindependiente3">
    <w:name w:val="Body Text 3"/>
    <w:basedOn w:val="Normal"/>
    <w:pPr>
      <w:spacing w:after="120"/>
    </w:pPr>
    <w:rPr>
      <w:sz w:val="16"/>
    </w:rPr>
  </w:style>
  <w:style w:type="paragraph" w:styleId="Textoindependienteprimerasangra">
    <w:name w:val="Body Text First Indent"/>
    <w:basedOn w:val="Textoindependiente"/>
    <w:pPr>
      <w:ind w:firstLine="210"/>
    </w:pPr>
  </w:style>
  <w:style w:type="paragraph" w:styleId="Sangradetextonormal">
    <w:name w:val="Body Text Indent"/>
    <w:basedOn w:val="Normal"/>
    <w:pPr>
      <w:spacing w:after="120"/>
      <w:ind w:left="283"/>
    </w:pPr>
  </w:style>
  <w:style w:type="paragraph" w:styleId="Textoindependienteprimerasangra2">
    <w:name w:val="Body Text First Indent 2"/>
    <w:basedOn w:val="Sangradetextonormal"/>
    <w:pPr>
      <w:ind w:firstLine="210"/>
    </w:pPr>
  </w:style>
  <w:style w:type="paragraph" w:styleId="Sangra2detindependiente">
    <w:name w:val="Body Text Indent 2"/>
    <w:basedOn w:val="Normal"/>
    <w:pPr>
      <w:spacing w:after="120" w:line="480" w:lineRule="auto"/>
      <w:ind w:left="283"/>
    </w:pPr>
  </w:style>
  <w:style w:type="paragraph" w:styleId="Sangra3detindependiente">
    <w:name w:val="Body Text Indent 3"/>
    <w:basedOn w:val="Normal"/>
    <w:pPr>
      <w:spacing w:after="120"/>
      <w:ind w:left="283"/>
    </w:pPr>
    <w:rPr>
      <w:sz w:val="16"/>
    </w:rPr>
  </w:style>
  <w:style w:type="paragraph" w:styleId="Descripci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Ttulo1"/>
    <w:pPr>
      <w:keepNext/>
      <w:spacing w:after="480"/>
      <w:jc w:val="center"/>
    </w:pPr>
    <w:rPr>
      <w:b/>
      <w:smallCaps/>
      <w:sz w:val="28"/>
    </w:rPr>
  </w:style>
  <w:style w:type="paragraph" w:styleId="Cierre">
    <w:name w:val="Closing"/>
    <w:basedOn w:val="Normal"/>
    <w:pPr>
      <w:ind w:left="4252"/>
    </w:pPr>
  </w:style>
  <w:style w:type="paragraph" w:styleId="Textocomentario">
    <w:name w:val="annotation text"/>
    <w:basedOn w:val="Normal"/>
    <w:link w:val="TextocomentarioCar"/>
    <w:rPr>
      <w:sz w:val="20"/>
    </w:rPr>
  </w:style>
  <w:style w:type="paragraph" w:styleId="Fecha">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Mapadeldocumento">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Textonotaalfinal">
    <w:name w:val="endnote text"/>
    <w:basedOn w:val="Normal"/>
    <w:semiHidden/>
    <w:rPr>
      <w:sz w:val="20"/>
    </w:rPr>
  </w:style>
  <w:style w:type="paragraph" w:styleId="Direccinsobre">
    <w:name w:val="envelope address"/>
    <w:basedOn w:val="Normal"/>
    <w:pPr>
      <w:framePr w:w="7920" w:h="1980" w:hRule="exact" w:hSpace="180" w:wrap="auto" w:hAnchor="page" w:xAlign="center" w:yAlign="bottom"/>
      <w:spacing w:after="0"/>
    </w:pPr>
  </w:style>
  <w:style w:type="paragraph" w:styleId="Remitedesobre">
    <w:name w:val="envelope return"/>
    <w:basedOn w:val="Normal"/>
    <w:pPr>
      <w:spacing w:after="0"/>
    </w:pPr>
    <w:rPr>
      <w:sz w:val="20"/>
    </w:rPr>
  </w:style>
  <w:style w:type="paragraph" w:styleId="Piedepgina">
    <w:name w:val="footer"/>
    <w:basedOn w:val="Normal"/>
    <w:link w:val="PiedepginaCar"/>
    <w:uiPriority w:val="99"/>
    <w:pPr>
      <w:spacing w:after="0"/>
      <w:ind w:right="-567"/>
      <w:jc w:val="left"/>
    </w:pPr>
    <w:rPr>
      <w:rFonts w:ascii="Arial" w:hAnsi="Arial"/>
      <w:sz w:val="16"/>
      <w:lang w:eastAsia="x-none"/>
    </w:rPr>
  </w:style>
  <w:style w:type="paragraph" w:styleId="Textonotapie">
    <w:name w:val="footnote text"/>
    <w:basedOn w:val="Normal"/>
    <w:pPr>
      <w:ind w:left="357" w:hanging="357"/>
    </w:pPr>
    <w:rPr>
      <w:sz w:val="20"/>
    </w:rPr>
  </w:style>
  <w:style w:type="paragraph" w:styleId="Encabezado">
    <w:name w:val="header"/>
    <w:basedOn w:val="Normal"/>
    <w:link w:val="EncabezadoCar"/>
    <w:uiPriority w:val="99"/>
    <w:pPr>
      <w:tabs>
        <w:tab w:val="center" w:pos="4153"/>
        <w:tab w:val="right" w:pos="8306"/>
      </w:tabs>
    </w:pPr>
    <w:rPr>
      <w:lang w:eastAsia="x-none"/>
    </w:rPr>
  </w:style>
  <w:style w:type="paragraph" w:styleId="ndice1">
    <w:name w:val="index 1"/>
    <w:basedOn w:val="Normal"/>
    <w:next w:val="Normal"/>
    <w:autoRedefine/>
    <w:semiHidden/>
    <w:pPr>
      <w:ind w:left="240" w:hanging="240"/>
    </w:pPr>
  </w:style>
  <w:style w:type="paragraph" w:styleId="ndice2">
    <w:name w:val="index 2"/>
    <w:basedOn w:val="Normal"/>
    <w:next w:val="Normal"/>
    <w:autoRedefine/>
    <w:semiHidden/>
    <w:pPr>
      <w:ind w:left="480" w:hanging="240"/>
    </w:pPr>
  </w:style>
  <w:style w:type="paragraph" w:styleId="ndice3">
    <w:name w:val="index 3"/>
    <w:basedOn w:val="Normal"/>
    <w:next w:val="Normal"/>
    <w:autoRedefine/>
    <w:semiHidden/>
    <w:pPr>
      <w:ind w:left="720" w:hanging="240"/>
    </w:pPr>
  </w:style>
  <w:style w:type="paragraph" w:styleId="ndice4">
    <w:name w:val="index 4"/>
    <w:basedOn w:val="Normal"/>
    <w:next w:val="Normal"/>
    <w:autoRedefine/>
    <w:semiHidden/>
    <w:pPr>
      <w:ind w:left="960" w:hanging="240"/>
    </w:pPr>
  </w:style>
  <w:style w:type="paragraph" w:styleId="ndice5">
    <w:name w:val="index 5"/>
    <w:basedOn w:val="Normal"/>
    <w:next w:val="Normal"/>
    <w:autoRedefine/>
    <w:semiHidden/>
    <w:pPr>
      <w:ind w:left="1200" w:hanging="240"/>
    </w:pPr>
  </w:style>
  <w:style w:type="paragraph" w:styleId="ndice6">
    <w:name w:val="index 6"/>
    <w:basedOn w:val="Normal"/>
    <w:next w:val="Normal"/>
    <w:autoRedefine/>
    <w:semiHidden/>
    <w:pPr>
      <w:ind w:left="1440" w:hanging="240"/>
    </w:pPr>
  </w:style>
  <w:style w:type="paragraph" w:styleId="ndice7">
    <w:name w:val="index 7"/>
    <w:basedOn w:val="Normal"/>
    <w:next w:val="Normal"/>
    <w:autoRedefine/>
    <w:semiHidden/>
    <w:pPr>
      <w:ind w:left="1680" w:hanging="240"/>
    </w:pPr>
  </w:style>
  <w:style w:type="paragraph" w:styleId="ndice8">
    <w:name w:val="index 8"/>
    <w:basedOn w:val="Normal"/>
    <w:next w:val="Normal"/>
    <w:autoRedefine/>
    <w:semiHidden/>
    <w:pPr>
      <w:ind w:left="1920" w:hanging="240"/>
    </w:pPr>
  </w:style>
  <w:style w:type="paragraph" w:styleId="ndice9">
    <w:name w:val="index 9"/>
    <w:basedOn w:val="Normal"/>
    <w:next w:val="Normal"/>
    <w:autoRedefine/>
    <w:semiHidden/>
    <w:pPr>
      <w:ind w:left="2160" w:hanging="240"/>
    </w:pPr>
  </w:style>
  <w:style w:type="paragraph" w:styleId="Ttulodendice">
    <w:name w:val="index heading"/>
    <w:basedOn w:val="Normal"/>
    <w:next w:val="ndice1"/>
    <w:semiHidden/>
    <w:rPr>
      <w:rFonts w:ascii="Arial" w:hAnsi="Arial"/>
      <w:b/>
    </w:rPr>
  </w:style>
  <w:style w:type="paragraph" w:styleId="Lista">
    <w:name w:val="List"/>
    <w:basedOn w:val="Normal"/>
    <w:pPr>
      <w:ind w:left="283" w:hanging="283"/>
    </w:pPr>
  </w:style>
  <w:style w:type="paragraph" w:styleId="Lista2">
    <w:name w:val="List 2"/>
    <w:basedOn w:val="Normal"/>
    <w:pPr>
      <w:ind w:left="566" w:hanging="283"/>
    </w:pPr>
  </w:style>
  <w:style w:type="paragraph" w:styleId="Lista3">
    <w:name w:val="List 3"/>
    <w:basedOn w:val="Normal"/>
    <w:pPr>
      <w:ind w:left="849" w:hanging="283"/>
    </w:pPr>
  </w:style>
  <w:style w:type="paragraph" w:styleId="Lista4">
    <w:name w:val="List 4"/>
    <w:basedOn w:val="Normal"/>
    <w:pPr>
      <w:ind w:left="1132" w:hanging="283"/>
    </w:pPr>
  </w:style>
  <w:style w:type="paragraph" w:styleId="Lista5">
    <w:name w:val="List 5"/>
    <w:basedOn w:val="Normal"/>
    <w:pPr>
      <w:ind w:left="1415" w:hanging="283"/>
    </w:pPr>
  </w:style>
  <w:style w:type="paragraph" w:styleId="Listaconvietas">
    <w:name w:val="List Bullet"/>
    <w:basedOn w:val="Normal"/>
    <w:pPr>
      <w:numPr>
        <w:numId w:val="4"/>
      </w:numPr>
    </w:pPr>
  </w:style>
  <w:style w:type="paragraph" w:styleId="Listaconvietas2">
    <w:name w:val="List Bullet 2"/>
    <w:basedOn w:val="Text2"/>
    <w:pPr>
      <w:numPr>
        <w:numId w:val="6"/>
      </w:numPr>
      <w:tabs>
        <w:tab w:val="clear" w:pos="2302"/>
      </w:tabs>
    </w:pPr>
  </w:style>
  <w:style w:type="paragraph" w:styleId="Listaconvietas3">
    <w:name w:val="List Bullet 3"/>
    <w:basedOn w:val="Text3"/>
    <w:pPr>
      <w:numPr>
        <w:numId w:val="7"/>
      </w:numPr>
      <w:tabs>
        <w:tab w:val="clear" w:pos="2302"/>
      </w:tabs>
    </w:pPr>
  </w:style>
  <w:style w:type="paragraph" w:styleId="Listaconvietas4">
    <w:name w:val="List Bullet 4"/>
    <w:basedOn w:val="Text4"/>
    <w:pPr>
      <w:numPr>
        <w:numId w:val="8"/>
      </w:numPr>
      <w:tabs>
        <w:tab w:val="clear" w:pos="2302"/>
      </w:tabs>
    </w:pPr>
  </w:style>
  <w:style w:type="paragraph" w:styleId="Listaconvietas5">
    <w:name w:val="List Bullet 5"/>
    <w:basedOn w:val="Normal"/>
    <w:autoRedefine/>
    <w:pPr>
      <w:numPr>
        <w:numId w:val="1"/>
      </w:numPr>
    </w:pPr>
  </w:style>
  <w:style w:type="paragraph" w:styleId="Continuarlista">
    <w:name w:val="List Continue"/>
    <w:basedOn w:val="Normal"/>
    <w:pPr>
      <w:spacing w:after="120"/>
      <w:ind w:left="283"/>
    </w:pPr>
  </w:style>
  <w:style w:type="paragraph" w:styleId="Continuarlista2">
    <w:name w:val="List Continue 2"/>
    <w:basedOn w:val="Normal"/>
    <w:pPr>
      <w:spacing w:after="120"/>
      <w:ind w:left="566"/>
    </w:pPr>
  </w:style>
  <w:style w:type="paragraph" w:styleId="Continuarlista3">
    <w:name w:val="List Continue 3"/>
    <w:basedOn w:val="Normal"/>
    <w:pPr>
      <w:spacing w:after="120"/>
      <w:ind w:left="849"/>
    </w:pPr>
  </w:style>
  <w:style w:type="paragraph" w:styleId="Continuarlista4">
    <w:name w:val="List Continue 4"/>
    <w:basedOn w:val="Normal"/>
    <w:pPr>
      <w:spacing w:after="120"/>
      <w:ind w:left="1132"/>
    </w:pPr>
  </w:style>
  <w:style w:type="paragraph" w:styleId="Continuarlista5">
    <w:name w:val="List Continue 5"/>
    <w:basedOn w:val="Normal"/>
    <w:pPr>
      <w:spacing w:after="120"/>
      <w:ind w:left="1415"/>
    </w:pPr>
  </w:style>
  <w:style w:type="paragraph" w:styleId="Listaconnmeros">
    <w:name w:val="List Number"/>
    <w:basedOn w:val="Normal"/>
    <w:pPr>
      <w:numPr>
        <w:numId w:val="14"/>
      </w:numPr>
    </w:pPr>
  </w:style>
  <w:style w:type="paragraph" w:styleId="Listaconnmeros2">
    <w:name w:val="List Number 2"/>
    <w:basedOn w:val="Text2"/>
    <w:pPr>
      <w:numPr>
        <w:numId w:val="16"/>
      </w:numPr>
      <w:tabs>
        <w:tab w:val="clear" w:pos="2302"/>
      </w:tabs>
    </w:pPr>
  </w:style>
  <w:style w:type="paragraph" w:styleId="Listaconnmeros3">
    <w:name w:val="List Number 3"/>
    <w:basedOn w:val="Text3"/>
    <w:pPr>
      <w:numPr>
        <w:numId w:val="17"/>
      </w:numPr>
      <w:tabs>
        <w:tab w:val="clear" w:pos="2302"/>
      </w:tabs>
    </w:pPr>
  </w:style>
  <w:style w:type="paragraph" w:styleId="Listaconnmeros4">
    <w:name w:val="List Number 4"/>
    <w:basedOn w:val="Text4"/>
    <w:pPr>
      <w:numPr>
        <w:numId w:val="18"/>
      </w:numPr>
      <w:tabs>
        <w:tab w:val="clear" w:pos="2302"/>
      </w:tabs>
    </w:pPr>
  </w:style>
  <w:style w:type="paragraph" w:styleId="Listaconnmeros5">
    <w:name w:val="List Number 5"/>
    <w:basedOn w:val="Normal"/>
    <w:pPr>
      <w:numPr>
        <w:numId w:val="2"/>
      </w:numPr>
    </w:pPr>
  </w:style>
  <w:style w:type="paragraph" w:styleId="Texto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Encabezadodemensaj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angranormal">
    <w:name w:val="Normal Indent"/>
    <w:basedOn w:val="Normal"/>
    <w:link w:val="SangranormalCar"/>
    <w:pPr>
      <w:ind w:left="720"/>
    </w:pPr>
    <w:rPr>
      <w:lang w:eastAsia="x-none"/>
    </w:rPr>
  </w:style>
  <w:style w:type="paragraph" w:styleId="Encabezadodenota">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Ttulo1"/>
    <w:next w:val="Text1"/>
    <w:pPr>
      <w:keepNext w:val="0"/>
      <w:spacing w:before="0"/>
      <w:outlineLvl w:val="9"/>
    </w:pPr>
    <w:rPr>
      <w:b w:val="0"/>
      <w:smallCaps w:val="0"/>
    </w:rPr>
  </w:style>
  <w:style w:type="paragraph" w:customStyle="1" w:styleId="NumPar2">
    <w:name w:val="NumPar 2"/>
    <w:basedOn w:val="Ttulo2"/>
    <w:next w:val="Text2"/>
    <w:pPr>
      <w:keepNext w:val="0"/>
      <w:outlineLvl w:val="9"/>
    </w:pPr>
    <w:rPr>
      <w:b w:val="0"/>
    </w:rPr>
  </w:style>
  <w:style w:type="paragraph" w:customStyle="1" w:styleId="NumPar3">
    <w:name w:val="NumPar 3"/>
    <w:basedOn w:val="Ttulo3"/>
    <w:next w:val="Text3"/>
    <w:pPr>
      <w:keepNext w:val="0"/>
      <w:outlineLvl w:val="9"/>
    </w:pPr>
    <w:rPr>
      <w:i w:val="0"/>
    </w:rPr>
  </w:style>
  <w:style w:type="paragraph" w:customStyle="1" w:styleId="NumPar4">
    <w:name w:val="NumPar 4"/>
    <w:basedOn w:val="Ttulo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Textosinformato">
    <w:name w:val="Plain Text"/>
    <w:basedOn w:val="Normal"/>
    <w:rPr>
      <w:rFonts w:ascii="Courier New" w:hAnsi="Courier New"/>
      <w:sz w:val="20"/>
    </w:rPr>
  </w:style>
  <w:style w:type="paragraph" w:styleId="Saludo">
    <w:name w:val="Salutation"/>
    <w:basedOn w:val="Normal"/>
    <w:next w:val="Normal"/>
  </w:style>
  <w:style w:type="paragraph" w:styleId="Firma">
    <w:name w:val="Signature"/>
    <w:basedOn w:val="Normal"/>
    <w:next w:val="Enclosures"/>
    <w:pPr>
      <w:tabs>
        <w:tab w:val="left" w:pos="5103"/>
      </w:tabs>
      <w:spacing w:before="1200" w:after="0"/>
      <w:ind w:left="5103"/>
      <w:jc w:val="center"/>
    </w:pPr>
  </w:style>
  <w:style w:type="paragraph" w:styleId="Subttulo">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extoconsangra">
    <w:name w:val="table of authorities"/>
    <w:basedOn w:val="Normal"/>
    <w:next w:val="Normal"/>
    <w:semiHidden/>
    <w:pPr>
      <w:ind w:left="240" w:hanging="240"/>
    </w:pPr>
  </w:style>
  <w:style w:type="paragraph" w:styleId="Tabladeilustraciones">
    <w:name w:val="table of figures"/>
    <w:basedOn w:val="Normal"/>
    <w:next w:val="Normal"/>
    <w:semiHidden/>
    <w:pPr>
      <w:ind w:left="480" w:hanging="480"/>
    </w:pPr>
  </w:style>
  <w:style w:type="paragraph" w:styleId="Ttulo">
    <w:name w:val="Title"/>
    <w:basedOn w:val="Normal"/>
    <w:next w:val="SubTitle1"/>
    <w:pPr>
      <w:spacing w:after="480"/>
      <w:jc w:val="center"/>
    </w:pPr>
    <w:rPr>
      <w:b/>
      <w:kern w:val="28"/>
      <w:sz w:val="48"/>
    </w:rPr>
  </w:style>
  <w:style w:type="paragraph" w:styleId="Encabezadodelista">
    <w:name w:val="toa heading"/>
    <w:basedOn w:val="Normal"/>
    <w:next w:val="Normal"/>
    <w:semiHidden/>
    <w:pPr>
      <w:spacing w:before="120"/>
    </w:pPr>
    <w:rPr>
      <w:rFonts w:ascii="Arial" w:hAnsi="Arial"/>
      <w:b/>
    </w:rPr>
  </w:style>
  <w:style w:type="paragraph" w:styleId="TDC1">
    <w:name w:val="toc 1"/>
    <w:basedOn w:val="Normal"/>
    <w:next w:val="Normal"/>
    <w:semiHidden/>
    <w:pPr>
      <w:tabs>
        <w:tab w:val="right" w:leader="dot" w:pos="8640"/>
      </w:tabs>
      <w:spacing w:before="120" w:after="120"/>
      <w:ind w:left="482" w:right="720" w:hanging="482"/>
    </w:pPr>
    <w:rPr>
      <w:caps/>
    </w:rPr>
  </w:style>
  <w:style w:type="paragraph" w:styleId="TDC2">
    <w:name w:val="toc 2"/>
    <w:basedOn w:val="Normal"/>
    <w:next w:val="Normal"/>
    <w:semiHidden/>
    <w:pPr>
      <w:tabs>
        <w:tab w:val="right" w:leader="dot" w:pos="8640"/>
      </w:tabs>
      <w:spacing w:before="60" w:after="60"/>
      <w:ind w:left="1077" w:right="720" w:hanging="595"/>
    </w:pPr>
  </w:style>
  <w:style w:type="paragraph" w:styleId="TDC3">
    <w:name w:val="toc 3"/>
    <w:basedOn w:val="Normal"/>
    <w:next w:val="Normal"/>
    <w:semiHidden/>
    <w:pPr>
      <w:tabs>
        <w:tab w:val="right" w:leader="dot" w:pos="8640"/>
      </w:tabs>
      <w:spacing w:before="60" w:after="60"/>
      <w:ind w:left="1916" w:right="720" w:hanging="839"/>
    </w:pPr>
  </w:style>
  <w:style w:type="paragraph" w:styleId="TDC4">
    <w:name w:val="toc 4"/>
    <w:basedOn w:val="Normal"/>
    <w:next w:val="Normal"/>
    <w:semiHidden/>
    <w:pPr>
      <w:tabs>
        <w:tab w:val="right" w:leader="dot" w:pos="8641"/>
      </w:tabs>
      <w:spacing w:before="60" w:after="60"/>
      <w:ind w:left="2880" w:right="720" w:hanging="964"/>
    </w:pPr>
  </w:style>
  <w:style w:type="paragraph" w:styleId="TDC5">
    <w:name w:val="toc 5"/>
    <w:basedOn w:val="Normal"/>
    <w:next w:val="Normal"/>
    <w:semiHidden/>
    <w:pPr>
      <w:tabs>
        <w:tab w:val="right" w:leader="dot" w:pos="8641"/>
      </w:tabs>
      <w:spacing w:before="240" w:after="120"/>
      <w:ind w:right="720"/>
    </w:pPr>
    <w:rPr>
      <w:caps/>
    </w:rPr>
  </w:style>
  <w:style w:type="paragraph" w:styleId="TDC6">
    <w:name w:val="toc 6"/>
    <w:basedOn w:val="Normal"/>
    <w:next w:val="Normal"/>
    <w:autoRedefine/>
    <w:semiHidden/>
    <w:pPr>
      <w:ind w:left="1200"/>
    </w:pPr>
  </w:style>
  <w:style w:type="paragraph" w:styleId="TDC7">
    <w:name w:val="toc 7"/>
    <w:basedOn w:val="Normal"/>
    <w:next w:val="Normal"/>
    <w:autoRedefine/>
    <w:semiHidden/>
    <w:pPr>
      <w:ind w:left="1440"/>
    </w:pPr>
  </w:style>
  <w:style w:type="paragraph" w:styleId="TDC8">
    <w:name w:val="toc 8"/>
    <w:basedOn w:val="Normal"/>
    <w:next w:val="Normal"/>
    <w:autoRedefine/>
    <w:semiHidden/>
    <w:pPr>
      <w:ind w:left="1680"/>
    </w:pPr>
  </w:style>
  <w:style w:type="paragraph" w:styleId="TD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tuloTDC">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ipervnculo">
    <w:name w:val="Hyperlink"/>
    <w:rsid w:val="006914AD"/>
    <w:rPr>
      <w:color w:val="0000FF"/>
      <w:u w:val="single"/>
    </w:rPr>
  </w:style>
  <w:style w:type="character" w:styleId="Refdenotaalpie">
    <w:name w:val="footnote reference"/>
    <w:rsid w:val="00CD08CF"/>
    <w:rPr>
      <w:vertAlign w:val="superscript"/>
    </w:rPr>
  </w:style>
  <w:style w:type="table" w:styleId="Cuadrculamedia3-nfasis2">
    <w:name w:val="Medium Grid 3 Accent 2"/>
    <w:basedOn w:val="Tabla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odeglobo">
    <w:name w:val="Balloon Text"/>
    <w:basedOn w:val="Normal"/>
    <w:link w:val="TextodegloboC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Piedepgin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edepgina"/>
    <w:link w:val="FooterDateChar"/>
    <w:qFormat/>
    <w:rsid w:val="00EE60CF"/>
    <w:pPr>
      <w:tabs>
        <w:tab w:val="right" w:pos="9240"/>
      </w:tabs>
    </w:pPr>
    <w:rPr>
      <w:rFonts w:ascii="Verdana" w:hAnsi="Verdana"/>
      <w:lang w:val="it-IT"/>
    </w:rPr>
  </w:style>
  <w:style w:type="character" w:customStyle="1" w:styleId="PiedepginaCar">
    <w:name w:val="Pie de página Car"/>
    <w:link w:val="Piedepgina"/>
    <w:uiPriority w:val="99"/>
    <w:rsid w:val="00EE60CF"/>
    <w:rPr>
      <w:rFonts w:ascii="Arial" w:hAnsi="Arial"/>
      <w:sz w:val="16"/>
      <w:lang w:val="fr-FR"/>
    </w:rPr>
  </w:style>
  <w:style w:type="character" w:customStyle="1" w:styleId="ApprovalfooterChar">
    <w:name w:val="Approval_footer Char"/>
    <w:basedOn w:val="PiedepginaCar"/>
    <w:link w:val="Footerapproval"/>
    <w:rsid w:val="00EE60CF"/>
    <w:rPr>
      <w:rFonts w:ascii="Arial" w:hAnsi="Arial"/>
      <w:sz w:val="16"/>
      <w:lang w:val="fr-FR"/>
    </w:rPr>
  </w:style>
  <w:style w:type="paragraph" w:customStyle="1" w:styleId="PageNumber1">
    <w:name w:val="Page Number1"/>
    <w:basedOn w:val="Piedepgin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EncabezadoCar">
    <w:name w:val="Encabezado Car"/>
    <w:link w:val="Encabezado"/>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angranormal"/>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angranormalCar">
    <w:name w:val="Sangría normal Car"/>
    <w:link w:val="Sangranormal"/>
    <w:rsid w:val="007A4813"/>
    <w:rPr>
      <w:sz w:val="24"/>
      <w:lang w:val="fr-FR"/>
    </w:rPr>
  </w:style>
  <w:style w:type="character" w:customStyle="1" w:styleId="Bulletpoint1Char">
    <w:name w:val="Bullet point1 Char"/>
    <w:basedOn w:val="SangranormalCar"/>
    <w:link w:val="Bulletpoint1"/>
    <w:rsid w:val="007A4813"/>
    <w:rPr>
      <w:sz w:val="24"/>
      <w:lang w:val="fr-FR"/>
    </w:rPr>
  </w:style>
  <w:style w:type="paragraph" w:customStyle="1" w:styleId="BulletPoint2">
    <w:name w:val="Bullet Point 2"/>
    <w:basedOn w:val="Sangranormal"/>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aconcuadrcula">
    <w:name w:val="Table Grid"/>
    <w:basedOn w:val="Tabla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lanormal"/>
    <w:rsid w:val="00EF7057"/>
    <w:tblPr/>
  </w:style>
  <w:style w:type="table" w:styleId="Tablaelegante">
    <w:name w:val="Table Elegant"/>
    <w:basedOn w:val="Tabla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Refdecomentario">
    <w:name w:val="annotation reference"/>
    <w:unhideWhenUsed/>
    <w:rsid w:val="00F0066C"/>
    <w:rPr>
      <w:sz w:val="16"/>
      <w:szCs w:val="16"/>
    </w:rPr>
  </w:style>
  <w:style w:type="character" w:customStyle="1" w:styleId="TextocomentarioCar">
    <w:name w:val="Texto comentario Car"/>
    <w:link w:val="Textocomentario"/>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Textoindependiente"/>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odegloboCar">
    <w:name w:val="Texto de globo Car"/>
    <w:link w:val="Textodeglobo"/>
    <w:uiPriority w:val="99"/>
    <w:semiHidden/>
    <w:rsid w:val="00BA290F"/>
    <w:rPr>
      <w:rFonts w:ascii="Tahoma" w:hAnsi="Tahoma" w:cs="Tahoma"/>
      <w:sz w:val="16"/>
      <w:szCs w:val="16"/>
      <w:lang w:val="fr-FR" w:eastAsia="en-US"/>
    </w:rPr>
  </w:style>
  <w:style w:type="paragraph" w:styleId="Prrafodelista">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suntodelcomentario">
    <w:name w:val="annotation subject"/>
    <w:basedOn w:val="Textocomentario"/>
    <w:next w:val="Textocomentario"/>
    <w:link w:val="AsuntodelcomentarioCar"/>
    <w:uiPriority w:val="99"/>
    <w:unhideWhenUsed/>
    <w:rsid w:val="00BA290F"/>
    <w:pPr>
      <w:suppressAutoHyphens/>
      <w:spacing w:after="0"/>
      <w:jc w:val="left"/>
    </w:pPr>
    <w:rPr>
      <w:b/>
      <w:bCs/>
      <w:lang w:val="x-none" w:eastAsia="ar-SA"/>
    </w:rPr>
  </w:style>
  <w:style w:type="character" w:customStyle="1" w:styleId="AsuntodelcomentarioCar">
    <w:name w:val="Asunto del comentario Car"/>
    <w:link w:val="Asuntodelcomentario"/>
    <w:uiPriority w:val="99"/>
    <w:rsid w:val="00BA290F"/>
    <w:rPr>
      <w:b/>
      <w:bCs/>
      <w:lang w:val="x-none" w:eastAsia="ar-SA"/>
    </w:rPr>
  </w:style>
  <w:style w:type="paragraph" w:styleId="Revisin">
    <w:name w:val="Revision"/>
    <w:hidden/>
    <w:uiPriority w:val="99"/>
    <w:semiHidden/>
    <w:rsid w:val="00BA290F"/>
    <w:rPr>
      <w:sz w:val="24"/>
      <w:szCs w:val="24"/>
      <w:lang w:eastAsia="ar-SA"/>
    </w:rPr>
  </w:style>
  <w:style w:type="character" w:styleId="Hipervnculovisitado">
    <w:name w:val="FollowedHyperlink"/>
    <w:uiPriority w:val="99"/>
    <w:unhideWhenUsed/>
    <w:rsid w:val="00BA290F"/>
    <w:rPr>
      <w:color w:val="800080"/>
      <w:u w:val="single"/>
    </w:rPr>
  </w:style>
  <w:style w:type="character" w:customStyle="1" w:styleId="Ttulo3Car">
    <w:name w:val="Título 3 Car"/>
    <w:link w:val="Ttulo3"/>
    <w:rsid w:val="005D5129"/>
    <w:rPr>
      <w:i/>
      <w:sz w:val="24"/>
      <w:lang w:val="fr-FR" w:eastAsia="en-US"/>
    </w:rPr>
  </w:style>
  <w:style w:type="character" w:styleId="Refdenotaalfinal">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ireccion.ori@uco.e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cfd06d9f-862c-4359-9a69-c66ff689f26a">2018</Year>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2.xml><?xml version="1.0" encoding="utf-8"?>
<ds:datastoreItem xmlns:ds="http://schemas.openxmlformats.org/officeDocument/2006/customXml" ds:itemID="{64BE693A-5FF6-408C-8B1A-4838AA089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374B0E-50DB-46DA-A69E-4E278AAC3007}">
  <ds:schemaRefs>
    <ds:schemaRef ds:uri="http://schemas.microsoft.com/office/infopath/2007/PartnerControls"/>
    <ds:schemaRef ds:uri="http://schemas.microsoft.com/office/2006/metadata/properties"/>
    <ds:schemaRef ds:uri="http://schemas.microsoft.com/office/2006/documentManagement/types"/>
    <ds:schemaRef ds:uri="http://www.w3.org/XML/1998/namespace"/>
    <ds:schemaRef ds:uri="cfd06d9f-862c-4359-9a69-c66ff689f26a"/>
    <ds:schemaRef ds:uri="http://purl.org/dc/elements/1.1/"/>
    <ds:schemaRef ds:uri="http://purl.org/dc/dcmitype/"/>
    <ds:schemaRef ds:uri="http://schemas.openxmlformats.org/package/2006/metadata/core-properties"/>
    <ds:schemaRef ds:uri="http://purl.org/dc/terms/"/>
  </ds:schemaRefs>
</ds:datastoreItem>
</file>

<file path=customXml/itemProps4.xml><?xml version="1.0" encoding="utf-8"?>
<ds:datastoreItem xmlns:ds="http://schemas.openxmlformats.org/officeDocument/2006/customXml" ds:itemID="{4A1AE132-8BC5-4FDE-BD08-29E6F8B7F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54</TotalTime>
  <Pages>4</Pages>
  <Words>492</Words>
  <Characters>2707</Characters>
  <Application>Microsoft Office Word</Application>
  <DocSecurity>0</DocSecurity>
  <PresentationFormat>Microsoft Word 11.0</PresentationFormat>
  <Lines>22</Lines>
  <Paragraphs>6</Paragraphs>
  <ScaleCrop>false</ScaleCrop>
  <HeadingPairs>
    <vt:vector size="10" baseType="variant">
      <vt:variant>
        <vt:lpstr>Título</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3193</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keywords>EL4</cp:keywords>
  <cp:lastModifiedBy>María Concepción Castiñeira Madrid</cp:lastModifiedBy>
  <cp:revision>6</cp:revision>
  <cp:lastPrinted>2017-10-26T10:25:00Z</cp:lastPrinted>
  <dcterms:created xsi:type="dcterms:W3CDTF">2018-03-19T11:39:00Z</dcterms:created>
  <dcterms:modified xsi:type="dcterms:W3CDTF">2019-03-13T11:16:00Z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